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074E" w14:textId="2460B5F2" w:rsidR="007D612B" w:rsidRDefault="00572AA4" w:rsidP="007D612B">
      <w:pPr>
        <w:suppressAutoHyphens w:val="0"/>
        <w:autoSpaceDN w:val="0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Prot.</w:t>
      </w:r>
      <w:r w:rsidR="007D612B">
        <w:rPr>
          <w:rFonts w:ascii="Arial" w:hAnsi="Arial" w:cs="Arial"/>
          <w:sz w:val="16"/>
          <w:szCs w:val="16"/>
        </w:rPr>
        <w:t xml:space="preserve"> n.  vedi segnatura a margine</w:t>
      </w:r>
      <w:r w:rsidR="007D612B">
        <w:rPr>
          <w:rFonts w:ascii="Arial" w:hAnsi="Arial" w:cs="Arial"/>
          <w:sz w:val="16"/>
          <w:szCs w:val="16"/>
        </w:rPr>
        <w:tab/>
      </w:r>
      <w:r w:rsidR="007D612B">
        <w:rPr>
          <w:rFonts w:ascii="Arial" w:hAnsi="Arial" w:cs="Arial"/>
          <w:sz w:val="16"/>
          <w:szCs w:val="16"/>
        </w:rPr>
        <w:tab/>
      </w:r>
      <w:r w:rsidR="007D612B">
        <w:rPr>
          <w:rFonts w:ascii="Arial" w:hAnsi="Arial" w:cs="Arial"/>
          <w:sz w:val="16"/>
          <w:szCs w:val="16"/>
        </w:rPr>
        <w:tab/>
      </w:r>
      <w:r w:rsidR="00373834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="00373834">
        <w:rPr>
          <w:rFonts w:ascii="Arial" w:hAnsi="Arial" w:cs="Arial"/>
          <w:sz w:val="16"/>
          <w:szCs w:val="16"/>
        </w:rPr>
        <w:t xml:space="preserve">     </w:t>
      </w:r>
      <w:r w:rsidR="007D612B">
        <w:rPr>
          <w:rFonts w:ascii="Arial" w:hAnsi="Arial" w:cs="Arial"/>
          <w:sz w:val="16"/>
          <w:szCs w:val="16"/>
        </w:rPr>
        <w:t xml:space="preserve">   Pavullo nel Frignano, vedi segnatura a margine</w:t>
      </w:r>
    </w:p>
    <w:p w14:paraId="444B0E82" w14:textId="77777777" w:rsidR="00C87B7F" w:rsidRDefault="00C87B7F" w:rsidP="00C87B7F"/>
    <w:p w14:paraId="421233E9" w14:textId="715DBC6D" w:rsidR="004C09AA" w:rsidRDefault="004C09AA" w:rsidP="00154BCD">
      <w:pPr>
        <w:jc w:val="both"/>
        <w:rPr>
          <w:rFonts w:asciiTheme="minorHAnsi" w:eastAsia="Calibri" w:hAnsiTheme="minorHAnsi" w:cstheme="minorHAnsi"/>
          <w:szCs w:val="22"/>
        </w:rPr>
      </w:pPr>
    </w:p>
    <w:p w14:paraId="6655CEA3" w14:textId="77777777" w:rsidR="00A34A4B" w:rsidRDefault="00A34A4B" w:rsidP="00A34A4B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341286FA" w14:textId="31174F9C" w:rsidR="00DF2E2B" w:rsidRPr="00A34A4B" w:rsidRDefault="00A34A4B" w:rsidP="00A34A4B">
      <w:pPr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34A4B">
        <w:rPr>
          <w:rFonts w:asciiTheme="minorHAnsi" w:hAnsiTheme="minorHAnsi" w:cstheme="minorHAnsi"/>
          <w:b/>
          <w:sz w:val="28"/>
          <w:szCs w:val="28"/>
        </w:rPr>
        <w:t>AI GENITORI E TUTORI DELLE NUOVE CLASSI PRIME</w:t>
      </w:r>
    </w:p>
    <w:p w14:paraId="1566AE70" w14:textId="77777777" w:rsidR="00A34A4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CC5E52" w14:textId="77777777" w:rsidR="00A34A4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CFE617" w14:textId="77777777" w:rsidR="00A34A4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C67BAD7" w14:textId="294B5385" w:rsidR="00DF2E2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comunica che sono stati pubblicati gli elenchi con le formazioni delle nuove classi prime.</w:t>
      </w:r>
    </w:p>
    <w:p w14:paraId="69785C13" w14:textId="49713A9D" w:rsidR="00A34A4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7E28097" w14:textId="579DEB9D" w:rsidR="00A34A4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Sarà possibile visionarli presso la nostra sede, affissi alla vetrata dell’atrio.</w:t>
      </w:r>
    </w:p>
    <w:p w14:paraId="3923043D" w14:textId="0F667287" w:rsidR="00DF2E2B" w:rsidRDefault="00DF2E2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8445AC4" w14:textId="77777777" w:rsidR="00DF2E2B" w:rsidRDefault="00DF2E2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537CE82" w14:textId="77777777" w:rsidR="00A34A4B" w:rsidRDefault="00A34A4B" w:rsidP="00154BC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80D6042" w14:textId="47BAD2DA" w:rsidR="000C7F7E" w:rsidRDefault="00373834" w:rsidP="00154BCD">
      <w:pPr>
        <w:jc w:val="both"/>
        <w:rPr>
          <w:rFonts w:asciiTheme="minorHAnsi" w:hAnsiTheme="minorHAnsi" w:cstheme="minorHAnsi"/>
          <w:sz w:val="28"/>
          <w:szCs w:val="28"/>
        </w:rPr>
      </w:pPr>
      <w:r w:rsidRPr="00083B76">
        <w:rPr>
          <w:rFonts w:asciiTheme="minorHAnsi" w:hAnsiTheme="minorHAnsi" w:cstheme="minorHAnsi"/>
          <w:sz w:val="28"/>
          <w:szCs w:val="28"/>
        </w:rPr>
        <w:t>Cordiali saluti</w:t>
      </w:r>
      <w:r w:rsidRPr="00154BC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8A830C2" w14:textId="0BDFA476" w:rsidR="003A6394" w:rsidRDefault="003A6394" w:rsidP="003A6394">
      <w:pPr>
        <w:jc w:val="center"/>
      </w:pPr>
      <w:r>
        <w:t xml:space="preserve">                                                                                                             La Dirigente Scolastica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>Rossana Poggioli</w:t>
      </w:r>
    </w:p>
    <w:p w14:paraId="0763416C" w14:textId="5DFBD863" w:rsidR="003A6394" w:rsidRPr="00AB7E98" w:rsidRDefault="003A6394" w:rsidP="003A6394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AB7E98">
        <w:rPr>
          <w:rFonts w:ascii="Arial" w:hAnsi="Arial" w:cs="Arial"/>
          <w:sz w:val="16"/>
          <w:szCs w:val="16"/>
        </w:rPr>
        <w:t>Firma autografa sostituita a mezzo stampa ai sensi</w:t>
      </w:r>
    </w:p>
    <w:p w14:paraId="05D16F88" w14:textId="77777777" w:rsidR="003A6394" w:rsidRPr="00AB7E98" w:rsidRDefault="003A6394" w:rsidP="003A6394">
      <w:pPr>
        <w:ind w:left="5664"/>
        <w:jc w:val="center"/>
        <w:rPr>
          <w:rFonts w:ascii="Arial" w:hAnsi="Arial" w:cs="Arial"/>
          <w:sz w:val="16"/>
          <w:szCs w:val="16"/>
        </w:rPr>
      </w:pPr>
      <w:r w:rsidRPr="00AB7E98">
        <w:rPr>
          <w:rFonts w:ascii="Arial" w:hAnsi="Arial" w:cs="Arial"/>
          <w:sz w:val="16"/>
          <w:szCs w:val="16"/>
        </w:rPr>
        <w:t>dell’art.3 comma 2 del decreto legislativo n.39/1993</w:t>
      </w:r>
    </w:p>
    <w:p w14:paraId="0E48C487" w14:textId="77777777" w:rsidR="003A6394" w:rsidRPr="00154BCD" w:rsidRDefault="003A6394" w:rsidP="003A6394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3A6394" w:rsidRPr="00154BCD" w:rsidSect="000C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8884" w14:textId="77777777" w:rsidR="008D0484" w:rsidRDefault="008D0484" w:rsidP="00C20885">
      <w:r>
        <w:separator/>
      </w:r>
    </w:p>
  </w:endnote>
  <w:endnote w:type="continuationSeparator" w:id="0">
    <w:p w14:paraId="3FB16258" w14:textId="77777777" w:rsidR="008D0484" w:rsidRDefault="008D0484" w:rsidP="00C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FABA" w14:textId="77777777" w:rsidR="006E0D2A" w:rsidRDefault="006E0D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48F0" w14:textId="77777777" w:rsidR="006E0D2A" w:rsidRPr="006E0D2A" w:rsidRDefault="006E0D2A" w:rsidP="006E0D2A">
    <w:pPr>
      <w:pStyle w:val="Pidipagina"/>
      <w:rPr>
        <w:sz w:val="16"/>
        <w:szCs w:val="16"/>
      </w:rPr>
    </w:pPr>
    <w:r w:rsidRPr="006E0D2A">
      <w:rPr>
        <w:sz w:val="16"/>
        <w:szCs w:val="16"/>
      </w:rPr>
      <w:t>Sede direzione e uffici amministrativi scuola sec. I grado: Viale Marconi 17 – Pavullo nel Frignano (MO) tel.0536/20344 – fax 0536/20131</w:t>
    </w:r>
  </w:p>
  <w:p w14:paraId="3B05F009" w14:textId="77777777" w:rsidR="006E0D2A" w:rsidRPr="006E0D2A" w:rsidRDefault="006E0D2A" w:rsidP="006E0D2A">
    <w:pPr>
      <w:pStyle w:val="Pidipagina"/>
      <w:jc w:val="center"/>
      <w:rPr>
        <w:sz w:val="16"/>
        <w:szCs w:val="16"/>
      </w:rPr>
    </w:pPr>
    <w:r w:rsidRPr="006E0D2A">
      <w:rPr>
        <w:sz w:val="16"/>
        <w:szCs w:val="16"/>
      </w:rPr>
      <w:t xml:space="preserve">Email: </w:t>
    </w:r>
    <w:hyperlink r:id="rId1" w:history="1">
      <w:r w:rsidRPr="006E0D2A">
        <w:rPr>
          <w:rStyle w:val="Collegamentoipertestuale"/>
          <w:sz w:val="16"/>
          <w:szCs w:val="16"/>
        </w:rPr>
        <w:t>momm10600d@istruzione.it</w:t>
      </w:r>
    </w:hyperlink>
    <w:r w:rsidRPr="006E0D2A">
      <w:rPr>
        <w:sz w:val="16"/>
        <w:szCs w:val="16"/>
      </w:rPr>
      <w:t xml:space="preserve">  – posta certificata: </w:t>
    </w:r>
    <w:hyperlink r:id="rId2" w:history="1">
      <w:r w:rsidRPr="006E0D2A">
        <w:rPr>
          <w:rStyle w:val="Collegamentoipertestuale"/>
          <w:sz w:val="16"/>
          <w:szCs w:val="16"/>
        </w:rPr>
        <w:t>momm10600d@pec.istruzione.it</w:t>
      </w:r>
    </w:hyperlink>
    <w:r w:rsidRPr="006E0D2A">
      <w:rPr>
        <w:sz w:val="16"/>
        <w:szCs w:val="16"/>
      </w:rPr>
      <w:t xml:space="preserve">  - </w:t>
    </w:r>
    <w:proofErr w:type="spellStart"/>
    <w:r w:rsidRPr="006E0D2A">
      <w:rPr>
        <w:sz w:val="16"/>
        <w:szCs w:val="16"/>
      </w:rPr>
      <w:t>sitoweb</w:t>
    </w:r>
    <w:proofErr w:type="spellEnd"/>
    <w:r w:rsidRPr="006E0D2A">
      <w:rPr>
        <w:sz w:val="16"/>
        <w:szCs w:val="16"/>
      </w:rPr>
      <w:t>: www.smpavullo.edu.it</w:t>
    </w:r>
  </w:p>
  <w:p w14:paraId="6DD662BB" w14:textId="77777777" w:rsidR="00C20885" w:rsidRPr="006E0D2A" w:rsidRDefault="006E0D2A" w:rsidP="006E0D2A">
    <w:pPr>
      <w:pStyle w:val="Pidipagina"/>
      <w:jc w:val="center"/>
      <w:rPr>
        <w:sz w:val="16"/>
        <w:szCs w:val="16"/>
      </w:rPr>
    </w:pPr>
    <w:r w:rsidRPr="006E0D2A">
      <w:rPr>
        <w:sz w:val="16"/>
        <w:szCs w:val="16"/>
      </w:rPr>
      <w:t>COD. MECCANOGRAFICO MIUR: MOMM10600D      COD. FISCALE 83000760369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B19A" w14:textId="77777777" w:rsidR="006E0D2A" w:rsidRDefault="006E0D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01C5" w14:textId="77777777" w:rsidR="008D0484" w:rsidRDefault="008D0484" w:rsidP="00C20885">
      <w:r>
        <w:separator/>
      </w:r>
    </w:p>
  </w:footnote>
  <w:footnote w:type="continuationSeparator" w:id="0">
    <w:p w14:paraId="2E2ED1A5" w14:textId="77777777" w:rsidR="008D0484" w:rsidRDefault="008D0484" w:rsidP="00C2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E039" w14:textId="77777777" w:rsidR="006E0D2A" w:rsidRDefault="006E0D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6F59" w14:textId="77777777" w:rsidR="00C20885" w:rsidRDefault="00C20885" w:rsidP="00C20885">
    <w:pPr>
      <w:tabs>
        <w:tab w:val="left" w:pos="2099"/>
      </w:tabs>
      <w:suppressAutoHyphens w:val="0"/>
      <w:autoSpaceDN w:val="0"/>
      <w:adjustRightInd w:val="0"/>
      <w:jc w:val="center"/>
      <w:rPr>
        <w:b/>
        <w:i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994BC" wp14:editId="1C0BCFFC">
          <wp:simplePos x="0" y="0"/>
          <wp:positionH relativeFrom="column">
            <wp:posOffset>900430</wp:posOffset>
          </wp:positionH>
          <wp:positionV relativeFrom="paragraph">
            <wp:posOffset>-51435</wp:posOffset>
          </wp:positionV>
          <wp:extent cx="492760" cy="473710"/>
          <wp:effectExtent l="0" t="0" r="2540" b="254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2"/>
      </w:rPr>
      <w:t>Ministero della Pubblica Istruzione</w:t>
    </w:r>
  </w:p>
  <w:p w14:paraId="21497E61" w14:textId="77777777" w:rsidR="00C20885" w:rsidRDefault="00C20885" w:rsidP="00C20885">
    <w:pPr>
      <w:jc w:val="center"/>
      <w:rPr>
        <w:b/>
        <w:i/>
        <w:spacing w:val="56"/>
      </w:rPr>
    </w:pPr>
    <w:r>
      <w:rPr>
        <w:b/>
        <w:i/>
        <w:spacing w:val="56"/>
      </w:rPr>
      <w:t xml:space="preserve">       Scuola sec. I grado “R. Montecuccoli”</w:t>
    </w:r>
  </w:p>
  <w:p w14:paraId="1B8208F0" w14:textId="77777777" w:rsidR="00C20885" w:rsidRDefault="00C20885" w:rsidP="00C20885">
    <w:pPr>
      <w:suppressAutoHyphens w:val="0"/>
      <w:jc w:val="center"/>
      <w:rPr>
        <w:bCs/>
        <w:i/>
        <w:iCs/>
        <w:spacing w:val="20"/>
        <w:sz w:val="22"/>
        <w:szCs w:val="22"/>
      </w:rPr>
    </w:pPr>
    <w:r>
      <w:rPr>
        <w:bCs/>
        <w:i/>
        <w:iCs/>
        <w:spacing w:val="20"/>
        <w:sz w:val="22"/>
        <w:szCs w:val="22"/>
      </w:rPr>
      <w:t xml:space="preserve">          Viale Marconi, 17- 41026 Pavullo nel Frignano (MO)</w:t>
    </w:r>
  </w:p>
  <w:p w14:paraId="669D8D6B" w14:textId="77777777" w:rsidR="00C20885" w:rsidRDefault="00C20885" w:rsidP="00C20885">
    <w:pPr>
      <w:pStyle w:val="Intestazione"/>
      <w:ind w:firstLine="1276"/>
      <w:rPr>
        <w:szCs w:val="22"/>
      </w:rPr>
    </w:pPr>
  </w:p>
  <w:p w14:paraId="45471E7C" w14:textId="77777777" w:rsidR="00C20885" w:rsidRPr="00C20885" w:rsidRDefault="00C20885" w:rsidP="00C208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F87B" w14:textId="77777777" w:rsidR="006E0D2A" w:rsidRDefault="006E0D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3C9B10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1A732D"/>
    <w:multiLevelType w:val="hybridMultilevel"/>
    <w:tmpl w:val="9AA6634E"/>
    <w:lvl w:ilvl="0" w:tplc="98672314">
      <w:start w:val="1"/>
      <w:numFmt w:val="decimal"/>
      <w:lvlText w:val="%1."/>
      <w:lvlJc w:val="left"/>
      <w:pPr>
        <w:ind w:left="720" w:hanging="360"/>
      </w:pPr>
    </w:lvl>
    <w:lvl w:ilvl="1" w:tplc="98672314" w:tentative="1">
      <w:start w:val="1"/>
      <w:numFmt w:val="lowerLetter"/>
      <w:lvlText w:val="%2."/>
      <w:lvlJc w:val="left"/>
      <w:pPr>
        <w:ind w:left="1440" w:hanging="360"/>
      </w:pPr>
    </w:lvl>
    <w:lvl w:ilvl="2" w:tplc="98672314" w:tentative="1">
      <w:start w:val="1"/>
      <w:numFmt w:val="lowerRoman"/>
      <w:lvlText w:val="%3."/>
      <w:lvlJc w:val="right"/>
      <w:pPr>
        <w:ind w:left="2160" w:hanging="180"/>
      </w:pPr>
    </w:lvl>
    <w:lvl w:ilvl="3" w:tplc="98672314" w:tentative="1">
      <w:start w:val="1"/>
      <w:numFmt w:val="decimal"/>
      <w:lvlText w:val="%4."/>
      <w:lvlJc w:val="left"/>
      <w:pPr>
        <w:ind w:left="2880" w:hanging="360"/>
      </w:pPr>
    </w:lvl>
    <w:lvl w:ilvl="4" w:tplc="98672314" w:tentative="1">
      <w:start w:val="1"/>
      <w:numFmt w:val="lowerLetter"/>
      <w:lvlText w:val="%5."/>
      <w:lvlJc w:val="left"/>
      <w:pPr>
        <w:ind w:left="3600" w:hanging="360"/>
      </w:pPr>
    </w:lvl>
    <w:lvl w:ilvl="5" w:tplc="98672314" w:tentative="1">
      <w:start w:val="1"/>
      <w:numFmt w:val="lowerRoman"/>
      <w:lvlText w:val="%6."/>
      <w:lvlJc w:val="right"/>
      <w:pPr>
        <w:ind w:left="4320" w:hanging="180"/>
      </w:pPr>
    </w:lvl>
    <w:lvl w:ilvl="6" w:tplc="98672314" w:tentative="1">
      <w:start w:val="1"/>
      <w:numFmt w:val="decimal"/>
      <w:lvlText w:val="%7."/>
      <w:lvlJc w:val="left"/>
      <w:pPr>
        <w:ind w:left="5040" w:hanging="360"/>
      </w:pPr>
    </w:lvl>
    <w:lvl w:ilvl="7" w:tplc="98672314" w:tentative="1">
      <w:start w:val="1"/>
      <w:numFmt w:val="lowerLetter"/>
      <w:lvlText w:val="%8."/>
      <w:lvlJc w:val="left"/>
      <w:pPr>
        <w:ind w:left="5760" w:hanging="360"/>
      </w:pPr>
    </w:lvl>
    <w:lvl w:ilvl="8" w:tplc="986723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E79"/>
    <w:multiLevelType w:val="hybridMultilevel"/>
    <w:tmpl w:val="CF1E38A4"/>
    <w:lvl w:ilvl="0" w:tplc="0DFE1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56FC"/>
    <w:multiLevelType w:val="multilevel"/>
    <w:tmpl w:val="7DB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0149A"/>
    <w:multiLevelType w:val="hybridMultilevel"/>
    <w:tmpl w:val="2B9A04BE"/>
    <w:lvl w:ilvl="0" w:tplc="E1D09612"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047B"/>
    <w:multiLevelType w:val="hybridMultilevel"/>
    <w:tmpl w:val="EDB25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C757325"/>
    <w:multiLevelType w:val="hybridMultilevel"/>
    <w:tmpl w:val="532AF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D290C"/>
    <w:multiLevelType w:val="hybridMultilevel"/>
    <w:tmpl w:val="9858F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0B74"/>
    <w:multiLevelType w:val="hybridMultilevel"/>
    <w:tmpl w:val="BB8EDBB8"/>
    <w:lvl w:ilvl="0" w:tplc="2EC0FA3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4A5D"/>
    <w:multiLevelType w:val="hybridMultilevel"/>
    <w:tmpl w:val="B86C79A8"/>
    <w:lvl w:ilvl="0" w:tplc="E1D09612"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84AEE"/>
    <w:multiLevelType w:val="hybridMultilevel"/>
    <w:tmpl w:val="3FA611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040F38"/>
    <w:multiLevelType w:val="hybridMultilevel"/>
    <w:tmpl w:val="FA448A86"/>
    <w:lvl w:ilvl="0" w:tplc="4181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77AA"/>
    <w:multiLevelType w:val="multilevel"/>
    <w:tmpl w:val="ED7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14"/>
  </w:num>
  <w:num w:numId="19">
    <w:abstractNumId w:val="7"/>
  </w:num>
  <w:num w:numId="20">
    <w:abstractNumId w:val="6"/>
  </w:num>
  <w:num w:numId="21">
    <w:abstractNumId w:val="10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23"/>
    <w:rsid w:val="00026D2B"/>
    <w:rsid w:val="00047683"/>
    <w:rsid w:val="000547F2"/>
    <w:rsid w:val="0006186A"/>
    <w:rsid w:val="000751FF"/>
    <w:rsid w:val="00083B76"/>
    <w:rsid w:val="000C5C35"/>
    <w:rsid w:val="000C7F7E"/>
    <w:rsid w:val="000E2476"/>
    <w:rsid w:val="000E51FF"/>
    <w:rsid w:val="000E68D5"/>
    <w:rsid w:val="00102362"/>
    <w:rsid w:val="00107E44"/>
    <w:rsid w:val="00133872"/>
    <w:rsid w:val="00154BCD"/>
    <w:rsid w:val="00166A98"/>
    <w:rsid w:val="00183B40"/>
    <w:rsid w:val="00231703"/>
    <w:rsid w:val="0023225A"/>
    <w:rsid w:val="0024453D"/>
    <w:rsid w:val="002B6FB2"/>
    <w:rsid w:val="002F573F"/>
    <w:rsid w:val="002F6B6A"/>
    <w:rsid w:val="00300CD0"/>
    <w:rsid w:val="003028FF"/>
    <w:rsid w:val="00303C85"/>
    <w:rsid w:val="00315333"/>
    <w:rsid w:val="003377A6"/>
    <w:rsid w:val="003412B6"/>
    <w:rsid w:val="00360A5D"/>
    <w:rsid w:val="003732F5"/>
    <w:rsid w:val="00373834"/>
    <w:rsid w:val="003A6394"/>
    <w:rsid w:val="003B1494"/>
    <w:rsid w:val="003F6747"/>
    <w:rsid w:val="00437D88"/>
    <w:rsid w:val="00456EAE"/>
    <w:rsid w:val="00467AAD"/>
    <w:rsid w:val="004A7EC7"/>
    <w:rsid w:val="004C09AA"/>
    <w:rsid w:val="00517E31"/>
    <w:rsid w:val="00522E0F"/>
    <w:rsid w:val="00572AA4"/>
    <w:rsid w:val="005E20E0"/>
    <w:rsid w:val="00604CB1"/>
    <w:rsid w:val="006473BB"/>
    <w:rsid w:val="006664F9"/>
    <w:rsid w:val="00670C36"/>
    <w:rsid w:val="006923A5"/>
    <w:rsid w:val="00694CE6"/>
    <w:rsid w:val="00695B80"/>
    <w:rsid w:val="006C250C"/>
    <w:rsid w:val="006D1104"/>
    <w:rsid w:val="006E0D2A"/>
    <w:rsid w:val="006E53A2"/>
    <w:rsid w:val="007018BE"/>
    <w:rsid w:val="00717304"/>
    <w:rsid w:val="007627AF"/>
    <w:rsid w:val="007656DA"/>
    <w:rsid w:val="00767069"/>
    <w:rsid w:val="00784F24"/>
    <w:rsid w:val="0078601D"/>
    <w:rsid w:val="007B5AE8"/>
    <w:rsid w:val="007D612B"/>
    <w:rsid w:val="007E559F"/>
    <w:rsid w:val="007F6FE1"/>
    <w:rsid w:val="00800542"/>
    <w:rsid w:val="00806691"/>
    <w:rsid w:val="008200E3"/>
    <w:rsid w:val="00833099"/>
    <w:rsid w:val="00834347"/>
    <w:rsid w:val="00843797"/>
    <w:rsid w:val="00871409"/>
    <w:rsid w:val="008C6C5D"/>
    <w:rsid w:val="008D0484"/>
    <w:rsid w:val="008E73CA"/>
    <w:rsid w:val="00902A72"/>
    <w:rsid w:val="009141CB"/>
    <w:rsid w:val="00922E58"/>
    <w:rsid w:val="00940F41"/>
    <w:rsid w:val="00946CD4"/>
    <w:rsid w:val="00950C47"/>
    <w:rsid w:val="0097724B"/>
    <w:rsid w:val="009B42D8"/>
    <w:rsid w:val="009C1F80"/>
    <w:rsid w:val="009E2B1E"/>
    <w:rsid w:val="00A128B9"/>
    <w:rsid w:val="00A2107A"/>
    <w:rsid w:val="00A34A4B"/>
    <w:rsid w:val="00A821C4"/>
    <w:rsid w:val="00A95620"/>
    <w:rsid w:val="00AA5D9E"/>
    <w:rsid w:val="00AB7E98"/>
    <w:rsid w:val="00AF35EF"/>
    <w:rsid w:val="00B13C19"/>
    <w:rsid w:val="00B47C9A"/>
    <w:rsid w:val="00B50874"/>
    <w:rsid w:val="00B5207E"/>
    <w:rsid w:val="00B8122A"/>
    <w:rsid w:val="00B93DB6"/>
    <w:rsid w:val="00BC4A9A"/>
    <w:rsid w:val="00BD7428"/>
    <w:rsid w:val="00BE27B0"/>
    <w:rsid w:val="00C10A27"/>
    <w:rsid w:val="00C20885"/>
    <w:rsid w:val="00C367DF"/>
    <w:rsid w:val="00C43523"/>
    <w:rsid w:val="00C53622"/>
    <w:rsid w:val="00C868A7"/>
    <w:rsid w:val="00C87B7F"/>
    <w:rsid w:val="00CE1592"/>
    <w:rsid w:val="00CE5516"/>
    <w:rsid w:val="00CF7E22"/>
    <w:rsid w:val="00D20EDE"/>
    <w:rsid w:val="00D6009B"/>
    <w:rsid w:val="00D600D3"/>
    <w:rsid w:val="00D71345"/>
    <w:rsid w:val="00DC7D77"/>
    <w:rsid w:val="00DD1FD1"/>
    <w:rsid w:val="00DD7146"/>
    <w:rsid w:val="00DF2E2B"/>
    <w:rsid w:val="00E121AB"/>
    <w:rsid w:val="00E43ED1"/>
    <w:rsid w:val="00E44BFD"/>
    <w:rsid w:val="00E76417"/>
    <w:rsid w:val="00EA2DF8"/>
    <w:rsid w:val="00EB58E6"/>
    <w:rsid w:val="00F0543D"/>
    <w:rsid w:val="00F17787"/>
    <w:rsid w:val="00F72AB6"/>
    <w:rsid w:val="00F90E67"/>
    <w:rsid w:val="00F912A3"/>
    <w:rsid w:val="00FD3E2A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D520"/>
  <w15:chartTrackingRefBased/>
  <w15:docId w15:val="{C0D19175-1ED7-4AE4-AF91-2F3C747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3C85"/>
    <w:pPr>
      <w:widowControl w:val="0"/>
      <w:suppressAutoHyphens/>
    </w:pPr>
    <w:rPr>
      <w:rFonts w:eastAsia="Lucida Sans Unicode"/>
      <w:kern w:val="2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73BB"/>
    <w:pPr>
      <w:keepNext/>
      <w:widowControl/>
      <w:numPr>
        <w:numId w:val="9"/>
      </w:numPr>
      <w:overflowPunct w:val="0"/>
      <w:autoSpaceDE w:val="0"/>
      <w:jc w:val="center"/>
      <w:textAlignment w:val="baseline"/>
      <w:outlineLvl w:val="0"/>
    </w:pPr>
    <w:rPr>
      <w:rFonts w:eastAsia="Times New Roman"/>
      <w:kern w:val="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473BB"/>
    <w:pPr>
      <w:keepNext/>
      <w:widowControl/>
      <w:numPr>
        <w:ilvl w:val="1"/>
        <w:numId w:val="9"/>
      </w:numPr>
      <w:overflowPunct w:val="0"/>
      <w:autoSpaceDE w:val="0"/>
      <w:jc w:val="center"/>
      <w:textAlignment w:val="baseline"/>
      <w:outlineLvl w:val="1"/>
    </w:pPr>
    <w:rPr>
      <w:rFonts w:eastAsia="Times New Roman"/>
      <w:i/>
      <w:kern w:val="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473BB"/>
    <w:pPr>
      <w:keepNext/>
      <w:widowControl/>
      <w:numPr>
        <w:ilvl w:val="2"/>
        <w:numId w:val="9"/>
      </w:numPr>
      <w:overflowPunct w:val="0"/>
      <w:autoSpaceDE w:val="0"/>
      <w:textAlignment w:val="baseline"/>
      <w:outlineLvl w:val="2"/>
    </w:pPr>
    <w:rPr>
      <w:rFonts w:eastAsia="Times New Roman"/>
      <w:b/>
      <w:kern w:val="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473BB"/>
    <w:pPr>
      <w:keepNext/>
      <w:widowControl/>
      <w:numPr>
        <w:ilvl w:val="3"/>
        <w:numId w:val="9"/>
      </w:numPr>
      <w:overflowPunct w:val="0"/>
      <w:autoSpaceDE w:val="0"/>
      <w:jc w:val="center"/>
      <w:textAlignment w:val="baseline"/>
      <w:outlineLvl w:val="3"/>
    </w:pPr>
    <w:rPr>
      <w:rFonts w:eastAsia="Times New Roman"/>
      <w:bCs/>
      <w:kern w:val="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6473BB"/>
    <w:pPr>
      <w:keepNext/>
      <w:widowControl/>
      <w:numPr>
        <w:ilvl w:val="4"/>
        <w:numId w:val="9"/>
      </w:numPr>
      <w:overflowPunct w:val="0"/>
      <w:autoSpaceDE w:val="0"/>
      <w:textAlignment w:val="baseline"/>
      <w:outlineLvl w:val="4"/>
    </w:pPr>
    <w:rPr>
      <w:rFonts w:eastAsia="Times New Roman"/>
      <w:b/>
      <w:bCs/>
      <w:kern w:val="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6473BB"/>
    <w:pPr>
      <w:keepNext/>
      <w:numPr>
        <w:ilvl w:val="5"/>
        <w:numId w:val="9"/>
      </w:numPr>
      <w:overflowPunct w:val="0"/>
      <w:autoSpaceDE w:val="0"/>
      <w:spacing w:line="360" w:lineRule="auto"/>
      <w:jc w:val="center"/>
      <w:textAlignment w:val="baseline"/>
      <w:outlineLvl w:val="5"/>
    </w:pPr>
    <w:rPr>
      <w:rFonts w:eastAsia="Times New Roman"/>
      <w:b/>
      <w:bCs/>
      <w:kern w:val="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6473BB"/>
    <w:pPr>
      <w:keepNext/>
      <w:widowControl/>
      <w:numPr>
        <w:ilvl w:val="6"/>
        <w:numId w:val="9"/>
      </w:numPr>
      <w:overflowPunct w:val="0"/>
      <w:autoSpaceDE w:val="0"/>
      <w:jc w:val="right"/>
      <w:textAlignment w:val="baseline"/>
      <w:outlineLvl w:val="6"/>
    </w:pPr>
    <w:rPr>
      <w:rFonts w:eastAsia="Times New Roman"/>
      <w:bCs/>
      <w:kern w:val="0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6473BB"/>
    <w:pPr>
      <w:keepNext/>
      <w:widowControl/>
      <w:numPr>
        <w:ilvl w:val="7"/>
        <w:numId w:val="9"/>
      </w:numPr>
      <w:overflowPunct w:val="0"/>
      <w:autoSpaceDE w:val="0"/>
      <w:spacing w:line="360" w:lineRule="auto"/>
      <w:jc w:val="both"/>
      <w:textAlignment w:val="baseline"/>
      <w:outlineLvl w:val="7"/>
    </w:pPr>
    <w:rPr>
      <w:rFonts w:eastAsia="Times New Roman"/>
      <w:bCs/>
      <w:kern w:val="0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6473BB"/>
    <w:pPr>
      <w:keepNext/>
      <w:widowControl/>
      <w:numPr>
        <w:ilvl w:val="8"/>
        <w:numId w:val="9"/>
      </w:numPr>
      <w:overflowPunct w:val="0"/>
      <w:autoSpaceDE w:val="0"/>
      <w:jc w:val="both"/>
      <w:textAlignment w:val="baseline"/>
      <w:outlineLvl w:val="8"/>
    </w:pPr>
    <w:rPr>
      <w:rFonts w:eastAsia="Times New Roman"/>
      <w:b/>
      <w:kern w:val="0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73BB"/>
    <w:rPr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473BB"/>
    <w:rPr>
      <w:i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473BB"/>
    <w:rPr>
      <w:b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473BB"/>
    <w:rPr>
      <w:bCs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473BB"/>
    <w:rPr>
      <w:b/>
      <w:bCs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473BB"/>
    <w:rPr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473BB"/>
    <w:rPr>
      <w:bCs/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473BB"/>
    <w:rPr>
      <w:bCs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473BB"/>
    <w:rPr>
      <w:b/>
      <w:sz w:val="22"/>
      <w:lang w:eastAsia="ar-SA"/>
    </w:rPr>
  </w:style>
  <w:style w:type="paragraph" w:styleId="Didascalia">
    <w:name w:val="caption"/>
    <w:basedOn w:val="Normale"/>
    <w:next w:val="Normale"/>
    <w:qFormat/>
    <w:rsid w:val="006473BB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b/>
      <w:i/>
      <w:kern w:val="0"/>
      <w:sz w:val="22"/>
      <w:szCs w:val="20"/>
    </w:rPr>
  </w:style>
  <w:style w:type="paragraph" w:styleId="Titolo">
    <w:name w:val="Title"/>
    <w:basedOn w:val="Normale"/>
    <w:link w:val="TitoloCarattere"/>
    <w:qFormat/>
    <w:rsid w:val="006473BB"/>
    <w:pPr>
      <w:widowControl/>
      <w:suppressAutoHyphens w:val="0"/>
      <w:jc w:val="center"/>
    </w:pPr>
    <w:rPr>
      <w:rFonts w:eastAsia="Times New Roman"/>
      <w:b/>
      <w:bCs/>
      <w:i/>
      <w:iCs/>
      <w:kern w:val="0"/>
      <w:sz w:val="32"/>
      <w:lang w:eastAsia="en-US"/>
    </w:rPr>
  </w:style>
  <w:style w:type="character" w:customStyle="1" w:styleId="TitoloCarattere">
    <w:name w:val="Titolo Carattere"/>
    <w:link w:val="Titolo"/>
    <w:rsid w:val="006473BB"/>
    <w:rPr>
      <w:b/>
      <w:bCs/>
      <w:i/>
      <w:iCs/>
      <w:sz w:val="32"/>
      <w:szCs w:val="24"/>
    </w:rPr>
  </w:style>
  <w:style w:type="character" w:styleId="Enfasigrassetto">
    <w:name w:val="Strong"/>
    <w:uiPriority w:val="22"/>
    <w:qFormat/>
    <w:rsid w:val="006473BB"/>
    <w:rPr>
      <w:b/>
      <w:bCs/>
    </w:rPr>
  </w:style>
  <w:style w:type="character" w:styleId="Collegamentoipertestuale">
    <w:name w:val="Hyperlink"/>
    <w:unhideWhenUsed/>
    <w:rsid w:val="00303C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3C85"/>
    <w:pPr>
      <w:widowControl/>
      <w:tabs>
        <w:tab w:val="center" w:pos="4819"/>
        <w:tab w:val="right" w:pos="9638"/>
      </w:tabs>
      <w:overflowPunct w:val="0"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C85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C85"/>
    <w:pPr>
      <w:widowControl/>
      <w:tabs>
        <w:tab w:val="center" w:pos="4819"/>
        <w:tab w:val="right" w:pos="9638"/>
      </w:tabs>
      <w:overflowPunct w:val="0"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C85"/>
    <w:rPr>
      <w:lang w:eastAsia="ar-SA"/>
    </w:rPr>
  </w:style>
  <w:style w:type="paragraph" w:styleId="Paragrafoelenco">
    <w:name w:val="List Paragraph"/>
    <w:basedOn w:val="Normale"/>
    <w:uiPriority w:val="34"/>
    <w:qFormat/>
    <w:rsid w:val="00EB58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F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FD1"/>
    <w:rPr>
      <w:rFonts w:ascii="Segoe UI" w:eastAsia="Lucida Sans Unicode" w:hAnsi="Segoe UI" w:cs="Segoe UI"/>
      <w:kern w:val="2"/>
      <w:sz w:val="18"/>
      <w:szCs w:val="18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102362"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C87B7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val="en-US" w:eastAsia="en-US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en-US" w:eastAsia="en-US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val="en-US" w:eastAsia="en-US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  <w:szCs w:val="22"/>
      <w:lang w:val="en-US" w:eastAsia="en-US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val="en-US" w:eastAsia="en-US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val="en-US" w:eastAsia="en-US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en-US" w:eastAsia="en-US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n-US" w:eastAsia="en-US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C87B7F"/>
    <w:pPr>
      <w:keepNext/>
      <w:keepLines/>
      <w:widowControl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n-US" w:eastAsia="en-US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C87B7F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C87B7F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val="en-US" w:eastAsia="en-US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C87B7F"/>
    <w:rPr>
      <w:rFonts w:asciiTheme="minorHAnsi" w:eastAsiaTheme="minorHAnsi" w:hAnsiTheme="minorHAnsi" w:cstheme="minorBidi"/>
      <w:lang w:val="en-US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C87B7F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C87B7F"/>
    <w:rPr>
      <w:rFonts w:asciiTheme="minorHAnsi" w:eastAsiaTheme="minorHAnsi" w:hAnsiTheme="minorHAnsi" w:cstheme="minorBidi"/>
      <w:b/>
      <w:bCs/>
      <w:lang w:val="en-US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C87B7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US" w:eastAsia="en-US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C87B7F"/>
    <w:rPr>
      <w:rFonts w:ascii="Tahoma" w:eastAsiaTheme="minorHAnsi" w:hAnsi="Tahoma" w:cs="Tahoma"/>
      <w:sz w:val="16"/>
      <w:szCs w:val="16"/>
      <w:lang w:val="en-US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C87B7F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C87B7F"/>
    <w:rPr>
      <w:rFonts w:asciiTheme="minorHAnsi" w:eastAsiaTheme="minorHAnsi" w:hAnsiTheme="minorHAnsi" w:cstheme="minorBidi"/>
      <w:lang w:val="en-US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C87B7F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C87B7F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US" w:eastAsia="en-US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C87B7F"/>
    <w:rPr>
      <w:rFonts w:asciiTheme="minorHAnsi" w:eastAsiaTheme="minorHAnsi" w:hAnsiTheme="minorHAnsi" w:cstheme="minorBidi"/>
      <w:lang w:val="en-US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C87B7F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87B7F"/>
  </w:style>
  <w:style w:type="numbering" w:customStyle="1" w:styleId="NoListPHPDOCX">
    <w:name w:val="No List PHPDOCX"/>
    <w:uiPriority w:val="99"/>
    <w:semiHidden/>
    <w:unhideWhenUsed/>
    <w:rsid w:val="00C87B7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C87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C87B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C87B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C87B7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C87B7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C87B7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C87B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C87B7F"/>
    <w:pPr>
      <w:widowControl/>
      <w:pBdr>
        <w:bottom w:val="single" w:sz="8" w:space="4" w:color="5B9BD5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C87B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C87B7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lang w:val="en-US" w:eastAsia="en-US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C87B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C87B7F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C87B7F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C87B7F"/>
    <w:rPr>
      <w:b/>
      <w:bCs/>
      <w:i/>
      <w:iCs/>
      <w:color w:val="5B9BD5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C87B7F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C87B7F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val="en-US" w:eastAsia="en-US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C87B7F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C87B7F"/>
    <w:pPr>
      <w:widowControl/>
      <w:pBdr>
        <w:bottom w:val="single" w:sz="4" w:space="4" w:color="5B9BD5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kern w:val="0"/>
      <w:sz w:val="22"/>
      <w:szCs w:val="22"/>
      <w:lang w:val="en-US" w:eastAsia="en-US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C87B7F"/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val="en-US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C87B7F"/>
    <w:rPr>
      <w:smallCaps/>
      <w:color w:val="ED7D31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C87B7F"/>
    <w:rPr>
      <w:b/>
      <w:bCs/>
      <w:smallCaps/>
      <w:color w:val="ED7D31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C87B7F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C87B7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NoSpacingPHPDOCX">
    <w:name w:val="No Spacing PHPDOCX"/>
    <w:uiPriority w:val="1"/>
    <w:qFormat/>
    <w:rsid w:val="00C87B7F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C87B7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C87B7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table" w:customStyle="1" w:styleId="NormalTablePHPDOCX">
    <w:name w:val="Normal Table PHPDOCX"/>
    <w:uiPriority w:val="99"/>
    <w:semiHidden/>
    <w:unhideWhenUsed/>
    <w:qFormat/>
    <w:rsid w:val="00C87B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87B7F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C87B7F"/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C87B7F"/>
    <w:rPr>
      <w:rFonts w:asciiTheme="minorHAnsi" w:eastAsiaTheme="minorHAnsi" w:hAnsiTheme="minorHAnsi" w:cstheme="minorBidi"/>
      <w:color w:val="000000" w:themeColor="tex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C87B7F"/>
    <w:rPr>
      <w:rFonts w:asciiTheme="minorHAnsi" w:eastAsiaTheme="minorHAnsi" w:hAnsiTheme="minorHAnsi" w:cstheme="minorBidi"/>
      <w:color w:val="2E74B5" w:themeColor="accent1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C87B7F"/>
    <w:rPr>
      <w:rFonts w:asciiTheme="minorHAnsi" w:eastAsiaTheme="minorHAnsi" w:hAnsiTheme="minorHAnsi" w:cstheme="minorBidi"/>
      <w:color w:val="C45911" w:themeColor="accent2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C87B7F"/>
    <w:rPr>
      <w:rFonts w:asciiTheme="minorHAnsi" w:eastAsiaTheme="minorHAnsi" w:hAnsiTheme="minorHAnsi" w:cstheme="minorBidi"/>
      <w:color w:val="7B7B7B" w:themeColor="accent3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C87B7F"/>
    <w:rPr>
      <w:rFonts w:asciiTheme="minorHAnsi" w:eastAsiaTheme="minorHAnsi" w:hAnsiTheme="minorHAnsi" w:cstheme="minorBidi"/>
      <w:color w:val="BF8F00" w:themeColor="accent4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C87B7F"/>
    <w:rPr>
      <w:rFonts w:asciiTheme="minorHAnsi" w:eastAsiaTheme="minorHAnsi" w:hAnsiTheme="minorHAnsi" w:cstheme="minorBidi"/>
      <w:color w:val="2F5496" w:themeColor="accent5" w:themeShade="BF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ListPHPDOCX">
    <w:name w:val="Light List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GridPHPDOCX">
    <w:name w:val="Light Grid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2PHPDOCX">
    <w:name w:val="Light Grid 2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LightGrid3PHPDOCX">
    <w:name w:val="Light Grid 3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ghtGrid4PHPDOCX">
    <w:name w:val="Light Grid 4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LightGrid5PHPDOCX">
    <w:name w:val="Light Grid 5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LightGrid6PHPDOCX">
    <w:name w:val="Light Grid 6 PHPDOCX"/>
    <w:uiPriority w:val="62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MediumShading1PHPDOCX">
    <w:name w:val="Medium Shading 1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PHPDOCX">
    <w:name w:val="Medium List 2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PHPDOCX">
    <w:name w:val="Medium Grid 2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C87B7F"/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C87B7F"/>
    <w:rPr>
      <w:rFonts w:asciiTheme="minorHAnsi" w:eastAsiaTheme="minorHAnsi" w:hAnsiTheme="minorHAnsi" w:cstheme="minorBidi"/>
      <w:sz w:val="22"/>
      <w:szCs w:val="22"/>
      <w:lang w:val="en-US" w:eastAsia="it-I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DarkListPHPDOCX">
    <w:name w:val="Dark List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DarkListAccent2PHPDOCX">
    <w:name w:val="Dark List Accent 2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DarkListAccent3PHPDOCX">
    <w:name w:val="Dark List Accent 3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DarkListAccent4PHPDOCX">
    <w:name w:val="Dark List Accent 4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DarkListAccent5PHPDOCX">
    <w:name w:val="Dark List Accent 5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DarkListAccent6PHPDOCX">
    <w:name w:val="Dark List Accent 6 PHPDOCX"/>
    <w:uiPriority w:val="70"/>
    <w:rsid w:val="00C87B7F"/>
    <w:rPr>
      <w:rFonts w:asciiTheme="minorHAnsi" w:eastAsiaTheme="minorHAnsi" w:hAnsiTheme="minorHAnsi" w:cstheme="minorBidi"/>
      <w:color w:val="FFFFFF" w:themeColor="background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ColorfulShadingPHPDOCX">
    <w:name w:val="Colorful Shading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GridPHPDOCX">
    <w:name w:val="Colorful Grid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C87B7F"/>
    <w:rPr>
      <w:rFonts w:asciiTheme="minorHAnsi" w:eastAsiaTheme="minorHAnsi" w:hAnsiTheme="minorHAnsi" w:cstheme="minorBidi"/>
      <w:color w:val="000000" w:themeColor="text1"/>
      <w:lang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3028F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72A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D600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A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9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mm10600d@pec.istruzione.it" TargetMode="External"/><Relationship Id="rId1" Type="http://schemas.openxmlformats.org/officeDocument/2006/relationships/hyperlink" Target="mailto:momm10600d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830F-03B6-4978-B805-01B63C6E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utente</cp:lastModifiedBy>
  <cp:revision>52</cp:revision>
  <cp:lastPrinted>2023-06-28T11:28:00Z</cp:lastPrinted>
  <dcterms:created xsi:type="dcterms:W3CDTF">2022-10-03T10:06:00Z</dcterms:created>
  <dcterms:modified xsi:type="dcterms:W3CDTF">2023-06-28T11:30:00Z</dcterms:modified>
</cp:coreProperties>
</file>